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FE96" w14:textId="3641B892" w:rsidR="00182D6D" w:rsidRDefault="00806B37">
      <w:pPr>
        <w:spacing w:before="37"/>
        <w:ind w:right="195"/>
        <w:jc w:val="right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b/>
          <w:spacing w:val="2"/>
          <w:sz w:val="24"/>
          <w:szCs w:val="24"/>
        </w:rPr>
        <w:t>ა</w:t>
      </w:r>
      <w:r>
        <w:rPr>
          <w:rFonts w:ascii="Sylfaen" w:eastAsia="Sylfaen" w:hAnsi="Sylfaen" w:cs="Sylfaen"/>
          <w:b/>
          <w:sz w:val="24"/>
          <w:szCs w:val="24"/>
        </w:rPr>
        <w:t>რ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b/>
          <w:sz w:val="24"/>
          <w:szCs w:val="24"/>
        </w:rPr>
        <w:t>ი</w:t>
      </w:r>
      <w:r>
        <w:rPr>
          <w:rFonts w:ascii="Sylfaen" w:eastAsia="Sylfaen" w:hAnsi="Sylfaen" w:cs="Sylfaen"/>
          <w:b/>
          <w:spacing w:val="-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w w:val="99"/>
          <w:sz w:val="24"/>
          <w:szCs w:val="24"/>
        </w:rPr>
        <w:t>№</w:t>
      </w:r>
      <w:r>
        <w:rPr>
          <w:rFonts w:ascii="Sylfaen" w:eastAsia="Sylfaen" w:hAnsi="Sylfaen" w:cs="Sylfaen"/>
          <w:b/>
          <w:sz w:val="24"/>
          <w:szCs w:val="24"/>
        </w:rPr>
        <w:t>10</w:t>
      </w:r>
    </w:p>
    <w:p w14:paraId="354D8248" w14:textId="77777777" w:rsidR="00182D6D" w:rsidRDefault="00182D6D">
      <w:pPr>
        <w:spacing w:line="200" w:lineRule="exact"/>
      </w:pPr>
    </w:p>
    <w:p w14:paraId="798BCA10" w14:textId="77777777" w:rsidR="00182D6D" w:rsidRDefault="00182D6D">
      <w:pPr>
        <w:spacing w:line="200" w:lineRule="exact"/>
      </w:pPr>
    </w:p>
    <w:p w14:paraId="02D3B3B7" w14:textId="77777777" w:rsidR="00182D6D" w:rsidRDefault="00182D6D">
      <w:pPr>
        <w:spacing w:line="200" w:lineRule="exact"/>
      </w:pPr>
    </w:p>
    <w:p w14:paraId="0662B144" w14:textId="77777777" w:rsidR="00182D6D" w:rsidRDefault="00806B37">
      <w:pPr>
        <w:ind w:left="834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b/>
          <w:sz w:val="24"/>
          <w:szCs w:val="24"/>
        </w:rPr>
        <w:t>რიში</w:t>
      </w:r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შ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b/>
          <w:sz w:val="24"/>
          <w:szCs w:val="24"/>
        </w:rPr>
        <w:t>რუ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>ლ</w:t>
      </w:r>
      <w:r>
        <w:rPr>
          <w:rFonts w:ascii="Sylfaen" w:eastAsia="Sylfaen" w:hAnsi="Sylfaen" w:cs="Sylfaen"/>
          <w:b/>
          <w:sz w:val="24"/>
          <w:szCs w:val="24"/>
        </w:rPr>
        <w:t>ე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b/>
          <w:sz w:val="24"/>
          <w:szCs w:val="24"/>
        </w:rPr>
        <w:t>უ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b/>
          <w:sz w:val="24"/>
          <w:szCs w:val="24"/>
        </w:rPr>
        <w:t>ი</w:t>
      </w:r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>ა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b/>
          <w:sz w:val="24"/>
          <w:szCs w:val="24"/>
        </w:rPr>
        <w:t>უ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შაო</w:t>
      </w:r>
      <w:r>
        <w:rPr>
          <w:rFonts w:ascii="Sylfaen" w:eastAsia="Sylfaen" w:hAnsi="Sylfaen" w:cs="Sylfaen"/>
          <w:b/>
          <w:sz w:val="24"/>
          <w:szCs w:val="24"/>
        </w:rPr>
        <w:t>ს</w:t>
      </w:r>
      <w:r>
        <w:rPr>
          <w:rFonts w:ascii="Sylfaen" w:eastAsia="Sylfaen" w:hAnsi="Sylfaen" w:cs="Sylfaen"/>
          <w:b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შ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b/>
          <w:spacing w:val="4"/>
          <w:sz w:val="24"/>
          <w:szCs w:val="24"/>
        </w:rPr>
        <w:t>ა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b/>
          <w:sz w:val="24"/>
          <w:szCs w:val="24"/>
        </w:rPr>
        <w:t>ბ</w:t>
      </w:r>
      <w:r>
        <w:rPr>
          <w:rFonts w:ascii="Sylfaen" w:eastAsia="Sylfaen" w:hAnsi="Sylfaen" w:cs="Sylfaen"/>
          <w:b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b/>
          <w:spacing w:val="2"/>
          <w:sz w:val="24"/>
          <w:szCs w:val="24"/>
        </w:rPr>
        <w:t>პ</w:t>
      </w:r>
      <w:r>
        <w:rPr>
          <w:rFonts w:ascii="Sylfaen" w:eastAsia="Sylfaen" w:hAnsi="Sylfaen" w:cs="Sylfaen"/>
          <w:b/>
          <w:sz w:val="24"/>
          <w:szCs w:val="24"/>
        </w:rPr>
        <w:t>რ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ოფ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ეს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b/>
          <w:sz w:val="24"/>
          <w:szCs w:val="24"/>
        </w:rPr>
        <w:t>რის</w:t>
      </w:r>
      <w:r>
        <w:rPr>
          <w:rFonts w:ascii="Sylfaen" w:eastAsia="Sylfaen" w:hAnsi="Sylfaen" w:cs="Sylfaen"/>
          <w:b/>
          <w:spacing w:val="-7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ტ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b/>
          <w:sz w:val="24"/>
          <w:szCs w:val="24"/>
        </w:rPr>
        <w:t>)</w:t>
      </w:r>
    </w:p>
    <w:p w14:paraId="13373980" w14:textId="77777777" w:rsidR="00182D6D" w:rsidRDefault="00182D6D">
      <w:pPr>
        <w:spacing w:line="200" w:lineRule="exact"/>
      </w:pPr>
    </w:p>
    <w:p w14:paraId="48A59507" w14:textId="77777777" w:rsidR="00182D6D" w:rsidRDefault="00182D6D">
      <w:pPr>
        <w:spacing w:line="200" w:lineRule="exact"/>
      </w:pPr>
    </w:p>
    <w:p w14:paraId="135309DC" w14:textId="77777777" w:rsidR="00182D6D" w:rsidRDefault="00182D6D">
      <w:pPr>
        <w:spacing w:before="17" w:line="220" w:lineRule="exact"/>
        <w:rPr>
          <w:sz w:val="22"/>
          <w:szCs w:val="22"/>
        </w:rPr>
      </w:pPr>
    </w:p>
    <w:p w14:paraId="73ADE801" w14:textId="77777777" w:rsidR="00182D6D" w:rsidRDefault="00806B37">
      <w:pPr>
        <w:tabs>
          <w:tab w:val="left" w:pos="8620"/>
        </w:tabs>
        <w:spacing w:line="300" w:lineRule="exact"/>
        <w:ind w:left="12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 </w:t>
      </w: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გ</w:t>
      </w:r>
      <w:r>
        <w:rPr>
          <w:rFonts w:ascii="Sylfaen" w:eastAsia="Sylfaen" w:hAnsi="Sylfaen" w:cs="Sylfaen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 xml:space="preserve">ი: </w:t>
      </w:r>
      <w:r>
        <w:rPr>
          <w:rFonts w:ascii="Sylfaen" w:eastAsia="Sylfaen" w:hAnsi="Sylfaen" w:cs="Sylfaen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sz w:val="24"/>
          <w:szCs w:val="24"/>
          <w:u w:val="single" w:color="000000"/>
        </w:rPr>
        <w:tab/>
      </w:r>
    </w:p>
    <w:p w14:paraId="71AA5935" w14:textId="77777777" w:rsidR="00182D6D" w:rsidRDefault="00182D6D">
      <w:pPr>
        <w:spacing w:before="6" w:line="120" w:lineRule="exact"/>
        <w:rPr>
          <w:sz w:val="12"/>
          <w:szCs w:val="12"/>
        </w:rPr>
      </w:pPr>
    </w:p>
    <w:p w14:paraId="2F2D475B" w14:textId="77777777" w:rsidR="00182D6D" w:rsidRDefault="00182D6D">
      <w:pPr>
        <w:spacing w:line="200" w:lineRule="exact"/>
      </w:pPr>
    </w:p>
    <w:p w14:paraId="771746B2" w14:textId="77777777" w:rsidR="00182D6D" w:rsidRDefault="00806B37">
      <w:pPr>
        <w:tabs>
          <w:tab w:val="left" w:pos="8620"/>
        </w:tabs>
        <w:spacing w:line="300" w:lineRule="exact"/>
        <w:ind w:left="12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3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ი: 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ab/>
      </w:r>
    </w:p>
    <w:p w14:paraId="5300164B" w14:textId="77777777" w:rsidR="00182D6D" w:rsidRDefault="00182D6D">
      <w:pPr>
        <w:spacing w:before="1" w:line="120" w:lineRule="exact"/>
        <w:rPr>
          <w:sz w:val="13"/>
          <w:szCs w:val="13"/>
        </w:rPr>
      </w:pPr>
    </w:p>
    <w:p w14:paraId="4564305C" w14:textId="77777777" w:rsidR="00182D6D" w:rsidRDefault="00182D6D">
      <w:pPr>
        <w:spacing w:line="200" w:lineRule="exact"/>
      </w:pPr>
    </w:p>
    <w:p w14:paraId="2FA00F97" w14:textId="22DFFFF4" w:rsidR="00182D6D" w:rsidRDefault="00806B37">
      <w:pPr>
        <w:tabs>
          <w:tab w:val="left" w:pos="8660"/>
        </w:tabs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  <w:u w:val="single" w:color="000000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ოდ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: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ab/>
      </w:r>
    </w:p>
    <w:p w14:paraId="066AF8BA" w14:textId="77777777" w:rsidR="003434BF" w:rsidRDefault="003434BF">
      <w:pPr>
        <w:tabs>
          <w:tab w:val="left" w:pos="8660"/>
        </w:tabs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  <w:u w:val="single" w:color="000000"/>
        </w:rPr>
      </w:pPr>
    </w:p>
    <w:p w14:paraId="58F0C5B8" w14:textId="17F165ED" w:rsidR="003434BF" w:rsidRDefault="003434BF">
      <w:pPr>
        <w:tabs>
          <w:tab w:val="left" w:pos="8660"/>
        </w:tabs>
        <w:spacing w:line="300" w:lineRule="exact"/>
        <w:ind w:left="12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________________________________________________________________________</w:t>
      </w:r>
    </w:p>
    <w:p w14:paraId="2A82E95A" w14:textId="77777777" w:rsidR="00182D6D" w:rsidRDefault="00182D6D">
      <w:pPr>
        <w:spacing w:before="1" w:line="120" w:lineRule="exact"/>
        <w:rPr>
          <w:sz w:val="13"/>
          <w:szCs w:val="13"/>
        </w:rPr>
      </w:pPr>
    </w:p>
    <w:p w14:paraId="7B3EDED5" w14:textId="77777777" w:rsidR="00182D6D" w:rsidRDefault="00182D6D">
      <w:pPr>
        <w:spacing w:line="200" w:lineRule="exact"/>
      </w:pPr>
    </w:p>
    <w:p w14:paraId="35F799F9" w14:textId="0015C02E" w:rsidR="00182D6D" w:rsidRDefault="00806B37">
      <w:pPr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გ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ამ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ძ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ღ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6"/>
          <w:position w:val="1"/>
          <w:sz w:val="24"/>
          <w:szCs w:val="24"/>
        </w:rPr>
        <w:t>ლ(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)</w:t>
      </w:r>
      <w:r>
        <w:rPr>
          <w:rFonts w:ascii="Sylfaen" w:eastAsia="Sylfaen" w:hAnsi="Sylfaen" w:cs="Sylfaen"/>
          <w:position w:val="1"/>
          <w:sz w:val="24"/>
          <w:szCs w:val="24"/>
        </w:rPr>
        <w:t>ი:</w:t>
      </w:r>
    </w:p>
    <w:p w14:paraId="5D7A61ED" w14:textId="77777777" w:rsidR="00BC23E7" w:rsidRDefault="00BC23E7">
      <w:pPr>
        <w:pBdr>
          <w:bottom w:val="single" w:sz="12" w:space="1" w:color="auto"/>
        </w:pBdr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</w:rPr>
      </w:pPr>
    </w:p>
    <w:p w14:paraId="44D4A859" w14:textId="77777777" w:rsidR="00BC23E7" w:rsidRDefault="00BC23E7">
      <w:pPr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  <w:lang w:val="ka-GE"/>
        </w:rPr>
      </w:pPr>
    </w:p>
    <w:p w14:paraId="49910DFC" w14:textId="77777777" w:rsidR="00BC23E7" w:rsidRDefault="00BC23E7">
      <w:pPr>
        <w:pBdr>
          <w:bottom w:val="single" w:sz="12" w:space="1" w:color="auto"/>
        </w:pBdr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  <w:lang w:val="ka-GE"/>
        </w:rPr>
      </w:pPr>
    </w:p>
    <w:p w14:paraId="22D4CAFB" w14:textId="587BC2C5" w:rsidR="00BC23E7" w:rsidRDefault="00BC23E7">
      <w:pP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</w:p>
    <w:p w14:paraId="1EEBD343" w14:textId="76C36154" w:rsidR="00BC23E7" w:rsidRDefault="00BC23E7">
      <w:pP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დოქტორანტის სამეცნიერო ხელმძღვანელ(ებ)ი:</w:t>
      </w:r>
    </w:p>
    <w:p w14:paraId="4079CCAD" w14:textId="1BADD7C0" w:rsidR="00BC23E7" w:rsidRDefault="00BC23E7">
      <w:pP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</w:p>
    <w:p w14:paraId="7B34A3F1" w14:textId="7B418DF4" w:rsidR="00BC23E7" w:rsidRDefault="00BC23E7">
      <w:pPr>
        <w:pBdr>
          <w:top w:val="single" w:sz="12" w:space="1" w:color="auto"/>
          <w:bottom w:val="single" w:sz="12" w:space="1" w:color="auto"/>
        </w:pBd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</w:p>
    <w:p w14:paraId="1CEFCAD2" w14:textId="77777777" w:rsidR="00BC23E7" w:rsidRDefault="00BC23E7">
      <w:pPr>
        <w:pBdr>
          <w:top w:val="single" w:sz="12" w:space="1" w:color="auto"/>
          <w:bottom w:val="single" w:sz="12" w:space="1" w:color="auto"/>
        </w:pBd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</w:p>
    <w:p w14:paraId="7AD1C395" w14:textId="77777777" w:rsidR="00BC23E7" w:rsidRDefault="00BC23E7">
      <w:pP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</w:p>
    <w:p w14:paraId="6EA70408" w14:textId="2CDECEAD" w:rsidR="00182D6D" w:rsidRDefault="00806B37">
      <w:pPr>
        <w:tabs>
          <w:tab w:val="left" w:pos="8840"/>
        </w:tabs>
        <w:spacing w:before="11"/>
        <w:ind w:left="122"/>
        <w:rPr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ურ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ში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sz w:val="24"/>
          <w:szCs w:val="24"/>
        </w:rPr>
        <w:t>ჩ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რიც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ვის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ბ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ძა</w:t>
      </w:r>
      <w:r>
        <w:rPr>
          <w:rFonts w:ascii="Sylfaen" w:eastAsia="Sylfaen" w:hAnsi="Sylfaen" w:cs="Sylfaen"/>
          <w:spacing w:val="2"/>
          <w:sz w:val="24"/>
          <w:szCs w:val="24"/>
        </w:rPr>
        <w:t>ნ</w:t>
      </w:r>
      <w:r>
        <w:rPr>
          <w:rFonts w:ascii="Sylfaen" w:eastAsia="Sylfaen" w:hAnsi="Sylfaen" w:cs="Sylfaen"/>
          <w:spacing w:val="-1"/>
          <w:sz w:val="24"/>
          <w:szCs w:val="24"/>
        </w:rPr>
        <w:t>ე</w:t>
      </w:r>
      <w:r>
        <w:rPr>
          <w:rFonts w:ascii="Sylfaen" w:eastAsia="Sylfaen" w:hAnsi="Sylfaen" w:cs="Sylfaen"/>
          <w:spacing w:val="-3"/>
          <w:sz w:val="24"/>
          <w:szCs w:val="24"/>
        </w:rPr>
        <w:t>ბ</w:t>
      </w:r>
      <w:r>
        <w:rPr>
          <w:rFonts w:ascii="Sylfaen" w:eastAsia="Sylfaen" w:hAnsi="Sylfaen" w:cs="Sylfaen"/>
          <w:spacing w:val="3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3"/>
          <w:sz w:val="24"/>
          <w:szCs w:val="24"/>
        </w:rPr>
        <w:t>ნ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sz w:val="24"/>
          <w:szCs w:val="24"/>
        </w:rPr>
        <w:t>მე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1852865E" w14:textId="77777777" w:rsidR="00182D6D" w:rsidRDefault="00182D6D">
      <w:pPr>
        <w:spacing w:before="10" w:line="100" w:lineRule="exact"/>
        <w:rPr>
          <w:sz w:val="10"/>
          <w:szCs w:val="10"/>
        </w:rPr>
      </w:pPr>
    </w:p>
    <w:p w14:paraId="30F98783" w14:textId="77777777" w:rsidR="00182D6D" w:rsidRDefault="00182D6D">
      <w:pPr>
        <w:spacing w:line="200" w:lineRule="exact"/>
      </w:pPr>
    </w:p>
    <w:tbl>
      <w:tblPr>
        <w:tblW w:w="981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977"/>
        <w:gridCol w:w="2977"/>
        <w:gridCol w:w="1559"/>
      </w:tblGrid>
      <w:tr w:rsidR="00182D6D" w14:paraId="39DF0630" w14:textId="77777777" w:rsidTr="00BC23E7">
        <w:trPr>
          <w:trHeight w:hRule="exact" w:val="115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B61" w14:textId="77777777" w:rsidR="00182D6D" w:rsidRDefault="00806B37" w:rsidP="00BC23E7">
            <w:pPr>
              <w:spacing w:before="2"/>
              <w:ind w:left="688" w:right="245" w:hanging="396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შ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რუ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უშ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4A52" w14:textId="77777777" w:rsidR="00182D6D" w:rsidRDefault="00806B37" w:rsidP="00BC23E7">
            <w:pPr>
              <w:spacing w:before="2"/>
              <w:ind w:left="138" w:right="647" w:hanging="14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რჯ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ულ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ო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ის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ც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ლო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FCCA" w14:textId="77777777" w:rsidR="00182D6D" w:rsidRDefault="00806B37" w:rsidP="00BC23E7">
            <w:pPr>
              <w:spacing w:before="2"/>
              <w:ind w:right="200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ოქ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ო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ან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ტ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ის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რ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ო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ვი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ი კრ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4"/>
                <w:szCs w:val="24"/>
              </w:rPr>
              <w:t>დ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>ი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ებ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ის რ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აო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დე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ნო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26C" w14:textId="77777777" w:rsidR="00182D6D" w:rsidRDefault="00806B37" w:rsidP="00BC23E7">
            <w:pPr>
              <w:spacing w:before="2"/>
              <w:ind w:left="208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შ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ეფ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სებ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ა</w:t>
            </w:r>
          </w:p>
        </w:tc>
      </w:tr>
      <w:tr w:rsidR="00BC23E7" w14:paraId="2A3F20E2" w14:textId="77777777" w:rsidTr="00BC23E7">
        <w:trPr>
          <w:trHeight w:hRule="exact" w:val="4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451E" w14:textId="77777777" w:rsidR="00BC23E7" w:rsidRDefault="00BC23E7" w:rsidP="00BC23E7">
            <w:pPr>
              <w:spacing w:before="2"/>
              <w:ind w:left="688" w:right="245" w:hanging="396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44D" w14:textId="77777777" w:rsidR="00BC23E7" w:rsidRDefault="00BC23E7" w:rsidP="00BC23E7">
            <w:pPr>
              <w:spacing w:before="2"/>
              <w:ind w:left="138" w:right="647" w:hanging="142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718" w14:textId="77777777" w:rsidR="00BC23E7" w:rsidRDefault="00BC23E7" w:rsidP="00BC23E7">
            <w:pPr>
              <w:spacing w:before="2"/>
              <w:ind w:right="200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6DDB" w14:textId="77777777" w:rsidR="00BC23E7" w:rsidRDefault="00BC23E7" w:rsidP="00BC23E7">
            <w:pPr>
              <w:spacing w:before="2"/>
              <w:ind w:left="208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BC23E7" w14:paraId="6D88B122" w14:textId="77777777" w:rsidTr="00BC23E7">
        <w:trPr>
          <w:trHeight w:hRule="exact" w:val="4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DC8" w14:textId="77777777" w:rsidR="00BC23E7" w:rsidRDefault="00BC23E7" w:rsidP="00BC23E7">
            <w:pPr>
              <w:spacing w:before="2"/>
              <w:ind w:left="688" w:right="245" w:hanging="396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CFF" w14:textId="77777777" w:rsidR="00BC23E7" w:rsidRDefault="00BC23E7" w:rsidP="00BC23E7">
            <w:pPr>
              <w:spacing w:before="2"/>
              <w:ind w:left="138" w:right="647" w:hanging="142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638" w14:textId="77777777" w:rsidR="00BC23E7" w:rsidRDefault="00BC23E7" w:rsidP="00BC23E7">
            <w:pPr>
              <w:spacing w:before="2"/>
              <w:ind w:right="200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5C66" w14:textId="77777777" w:rsidR="00BC23E7" w:rsidRDefault="00BC23E7" w:rsidP="00BC23E7">
            <w:pPr>
              <w:spacing w:before="2"/>
              <w:ind w:left="208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BC23E7" w14:paraId="59AAC4AD" w14:textId="77777777" w:rsidTr="00BC23E7">
        <w:trPr>
          <w:trHeight w:hRule="exact" w:val="4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B75" w14:textId="77777777" w:rsidR="00BC23E7" w:rsidRDefault="00BC23E7" w:rsidP="00BC23E7">
            <w:pPr>
              <w:spacing w:before="2"/>
              <w:ind w:left="688" w:right="245" w:hanging="396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EA90" w14:textId="77777777" w:rsidR="00BC23E7" w:rsidRDefault="00BC23E7" w:rsidP="00BC23E7">
            <w:pPr>
              <w:spacing w:before="2"/>
              <w:ind w:left="138" w:right="647" w:hanging="142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5F4" w14:textId="77777777" w:rsidR="00BC23E7" w:rsidRDefault="00BC23E7" w:rsidP="00BC23E7">
            <w:pPr>
              <w:spacing w:before="2"/>
              <w:ind w:right="200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434" w14:textId="77777777" w:rsidR="00BC23E7" w:rsidRDefault="00BC23E7" w:rsidP="00BC23E7">
            <w:pPr>
              <w:spacing w:before="2"/>
              <w:ind w:left="208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BC23E7" w14:paraId="4191F038" w14:textId="77777777" w:rsidTr="00BC23E7">
        <w:trPr>
          <w:trHeight w:hRule="exact" w:val="41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A19" w14:textId="77777777" w:rsidR="00BC23E7" w:rsidRDefault="00BC23E7" w:rsidP="00BC23E7">
            <w:pPr>
              <w:spacing w:before="2"/>
              <w:ind w:left="688" w:right="245" w:hanging="396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D604" w14:textId="77777777" w:rsidR="00BC23E7" w:rsidRDefault="00BC23E7" w:rsidP="00BC23E7">
            <w:pPr>
              <w:spacing w:before="2"/>
              <w:ind w:left="138" w:right="647" w:hanging="142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E45" w14:textId="77777777" w:rsidR="00BC23E7" w:rsidRDefault="00BC23E7" w:rsidP="00BC23E7">
            <w:pPr>
              <w:spacing w:before="2"/>
              <w:ind w:right="200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53FE" w14:textId="77777777" w:rsidR="00BC23E7" w:rsidRDefault="00BC23E7" w:rsidP="00BC23E7">
            <w:pPr>
              <w:spacing w:before="2"/>
              <w:ind w:left="208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</w:tbl>
    <w:p w14:paraId="27C4F842" w14:textId="77777777" w:rsidR="00182D6D" w:rsidRDefault="00182D6D">
      <w:pPr>
        <w:spacing w:before="18" w:line="220" w:lineRule="exact"/>
        <w:rPr>
          <w:sz w:val="22"/>
          <w:szCs w:val="22"/>
        </w:rPr>
      </w:pPr>
    </w:p>
    <w:p w14:paraId="51428062" w14:textId="77777777" w:rsidR="0085394B" w:rsidRDefault="0085394B">
      <w:pPr>
        <w:tabs>
          <w:tab w:val="left" w:pos="5580"/>
        </w:tabs>
        <w:spacing w:line="300" w:lineRule="exact"/>
        <w:ind w:left="122"/>
        <w:rPr>
          <w:rFonts w:ascii="Sylfaen" w:eastAsia="Sylfaen" w:hAnsi="Sylfaen" w:cs="Sylfaen"/>
          <w:spacing w:val="-1"/>
          <w:position w:val="1"/>
          <w:sz w:val="24"/>
          <w:szCs w:val="24"/>
        </w:rPr>
      </w:pPr>
    </w:p>
    <w:p w14:paraId="701126E2" w14:textId="77777777" w:rsidR="0085394B" w:rsidRDefault="0085394B">
      <w:pPr>
        <w:tabs>
          <w:tab w:val="left" w:pos="5580"/>
        </w:tabs>
        <w:spacing w:line="300" w:lineRule="exact"/>
        <w:ind w:left="122"/>
        <w:rPr>
          <w:rFonts w:ascii="Sylfaen" w:eastAsia="Sylfaen" w:hAnsi="Sylfaen" w:cs="Sylfaen"/>
          <w:spacing w:val="-1"/>
          <w:position w:val="1"/>
          <w:sz w:val="24"/>
          <w:szCs w:val="24"/>
        </w:rPr>
      </w:pPr>
    </w:p>
    <w:p w14:paraId="4A74C28F" w14:textId="72757559" w:rsidR="00182D6D" w:rsidRPr="00FF249A" w:rsidRDefault="00806B37">
      <w:pPr>
        <w:tabs>
          <w:tab w:val="left" w:pos="5580"/>
        </w:tabs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: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ab/>
      </w:r>
      <w:r w:rsidR="00FF249A">
        <w:rPr>
          <w:rFonts w:ascii="Sylfaen" w:eastAsia="Sylfaen" w:hAnsi="Sylfaen" w:cs="Sylfaen"/>
          <w:position w:val="1"/>
          <w:sz w:val="24"/>
          <w:szCs w:val="24"/>
          <w:u w:val="single" w:color="000000"/>
          <w:lang w:val="ka-GE"/>
        </w:rPr>
        <w:t>______________________</w:t>
      </w:r>
      <w:bookmarkStart w:id="0" w:name="_GoBack"/>
      <w:bookmarkEnd w:id="0"/>
    </w:p>
    <w:p w14:paraId="7C58C5D5" w14:textId="77777777" w:rsidR="00182D6D" w:rsidRDefault="00182D6D">
      <w:pPr>
        <w:spacing w:before="8" w:line="120" w:lineRule="exact"/>
        <w:rPr>
          <w:sz w:val="13"/>
          <w:szCs w:val="13"/>
        </w:rPr>
      </w:pPr>
    </w:p>
    <w:p w14:paraId="74AA6D11" w14:textId="77777777" w:rsidR="00182D6D" w:rsidRDefault="00182D6D">
      <w:pPr>
        <w:spacing w:line="200" w:lineRule="exact"/>
      </w:pPr>
    </w:p>
    <w:p w14:paraId="49272C92" w14:textId="7FEC92A0" w:rsidR="00182D6D" w:rsidRPr="00FF249A" w:rsidRDefault="00806B37">
      <w:pPr>
        <w:spacing w:line="300" w:lineRule="exact"/>
        <w:ind w:left="122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დემ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იური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პე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ხე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: </w:t>
      </w:r>
      <w:r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                 </w:t>
      </w:r>
      <w:r>
        <w:rPr>
          <w:rFonts w:ascii="Sylfaen" w:eastAsia="Sylfaen" w:hAnsi="Sylfaen" w:cs="Sylfaen"/>
          <w:spacing w:val="-5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_</w:t>
      </w:r>
      <w:r w:rsidR="00FF249A">
        <w:rPr>
          <w:rFonts w:ascii="Sylfaen" w:eastAsia="Sylfaen" w:hAnsi="Sylfaen" w:cs="Sylfaen"/>
          <w:position w:val="1"/>
          <w:sz w:val="24"/>
          <w:szCs w:val="24"/>
          <w:lang w:val="ka-GE"/>
        </w:rPr>
        <w:t>_______________________</w:t>
      </w:r>
    </w:p>
    <w:p w14:paraId="7EE5BF91" w14:textId="77777777" w:rsidR="00182D6D" w:rsidRDefault="00182D6D">
      <w:pPr>
        <w:spacing w:before="1" w:line="120" w:lineRule="exact"/>
        <w:rPr>
          <w:sz w:val="13"/>
          <w:szCs w:val="13"/>
        </w:rPr>
      </w:pPr>
    </w:p>
    <w:p w14:paraId="4EF31868" w14:textId="77777777" w:rsidR="00182D6D" w:rsidRDefault="00182D6D">
      <w:pPr>
        <w:spacing w:line="200" w:lineRule="exact"/>
      </w:pPr>
    </w:p>
    <w:p w14:paraId="5EFC3C00" w14:textId="162398F7" w:rsidR="00182D6D" w:rsidRDefault="00806B37">
      <w:pPr>
        <w:spacing w:line="300" w:lineRule="exact"/>
        <w:ind w:left="122"/>
        <w:rPr>
          <w:rFonts w:ascii="Sylfaen" w:eastAsia="Sylfaen" w:hAnsi="Sylfaen" w:cs="Sylfaen"/>
          <w:position w:val="1"/>
          <w:sz w:val="24"/>
          <w:szCs w:val="24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კუ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ტე</w:t>
      </w:r>
      <w:r>
        <w:rPr>
          <w:rFonts w:ascii="Sylfaen" w:eastAsia="Sylfaen" w:hAnsi="Sylfaen" w:cs="Sylfaen"/>
          <w:spacing w:val="-3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ს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4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eastAsia="Sylfaen" w:hAnsi="Sylfaen" w:cs="Sylfaen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პ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ცე</w:t>
      </w:r>
      <w:r>
        <w:rPr>
          <w:rFonts w:ascii="Sylfaen" w:eastAsia="Sylfaen" w:hAnsi="Sylfaen" w:cs="Sylfaen"/>
          <w:spacing w:val="-3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</w:rPr>
        <w:t>ს</w:t>
      </w:r>
    </w:p>
    <w:p w14:paraId="6EAFF6FF" w14:textId="77777777" w:rsidR="009E4350" w:rsidRDefault="009E4350">
      <w:pPr>
        <w:spacing w:line="300" w:lineRule="exact"/>
        <w:ind w:left="122"/>
        <w:rPr>
          <w:rFonts w:ascii="Sylfaen" w:eastAsia="Sylfaen" w:hAnsi="Sylfaen" w:cs="Sylfaen"/>
          <w:sz w:val="24"/>
          <w:szCs w:val="24"/>
        </w:rPr>
      </w:pPr>
    </w:p>
    <w:p w14:paraId="0D96AD43" w14:textId="6ED52C3D" w:rsidR="00182D6D" w:rsidRPr="00FF249A" w:rsidRDefault="0079596C" w:rsidP="0079596C">
      <w:pPr>
        <w:tabs>
          <w:tab w:val="left" w:pos="4300"/>
        </w:tabs>
        <w:spacing w:line="300" w:lineRule="exact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806B37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მს</w:t>
      </w:r>
      <w:r w:rsidR="00806B37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ურის</w:t>
      </w:r>
      <w:r w:rsidR="00806B37"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უ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ფ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806B37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ის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ხე</w:t>
      </w:r>
      <w:r w:rsidR="00806B37">
        <w:rPr>
          <w:rFonts w:ascii="Sylfaen" w:eastAsia="Sylfaen" w:hAnsi="Sylfaen" w:cs="Sylfaen"/>
          <w:spacing w:val="3"/>
          <w:position w:val="1"/>
          <w:sz w:val="24"/>
          <w:szCs w:val="24"/>
        </w:rPr>
        <w:t>ლ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="00806B37">
        <w:rPr>
          <w:rFonts w:ascii="Sylfaen" w:eastAsia="Sylfaen" w:hAnsi="Sylfaen" w:cs="Sylfaen"/>
          <w:spacing w:val="1"/>
          <w:position w:val="1"/>
          <w:sz w:val="24"/>
          <w:szCs w:val="24"/>
        </w:rPr>
        <w:t>ო</w:t>
      </w:r>
      <w:r w:rsidR="00806B37">
        <w:rPr>
          <w:rFonts w:ascii="Sylfaen" w:eastAsia="Sylfaen" w:hAnsi="Sylfaen" w:cs="Sylfaen"/>
          <w:spacing w:val="-1"/>
          <w:position w:val="1"/>
          <w:sz w:val="24"/>
          <w:szCs w:val="24"/>
        </w:rPr>
        <w:t>წე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რ</w:t>
      </w:r>
      <w:r w:rsidR="00806B37"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 w:rsidR="00806B37">
        <w:rPr>
          <w:rFonts w:ascii="Sylfaen" w:eastAsia="Sylfaen" w:hAnsi="Sylfaen" w:cs="Sylfaen"/>
          <w:position w:val="1"/>
          <w:sz w:val="24"/>
          <w:szCs w:val="24"/>
        </w:rPr>
        <w:t>:</w:t>
      </w:r>
      <w:r w:rsidR="00806B37"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 w:rsidR="00806B37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 </w:t>
      </w:r>
      <w:r w:rsidR="00806B37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ab/>
      </w:r>
      <w:r w:rsidR="00FF249A">
        <w:rPr>
          <w:rFonts w:ascii="Sylfaen" w:eastAsia="Sylfaen" w:hAnsi="Sylfaen" w:cs="Sylfaen"/>
          <w:position w:val="1"/>
          <w:sz w:val="24"/>
          <w:szCs w:val="24"/>
          <w:u w:val="single" w:color="000000"/>
          <w:lang w:val="ka-GE"/>
        </w:rPr>
        <w:t>__________________________________</w:t>
      </w:r>
    </w:p>
    <w:p w14:paraId="68818DF9" w14:textId="77777777" w:rsidR="00182D6D" w:rsidRDefault="00182D6D">
      <w:pPr>
        <w:spacing w:before="9" w:line="100" w:lineRule="exact"/>
        <w:rPr>
          <w:sz w:val="11"/>
          <w:szCs w:val="11"/>
        </w:rPr>
      </w:pPr>
    </w:p>
    <w:p w14:paraId="4D3070DC" w14:textId="77777777" w:rsidR="00182D6D" w:rsidRDefault="00182D6D">
      <w:pPr>
        <w:spacing w:line="200" w:lineRule="exact"/>
      </w:pPr>
    </w:p>
    <w:p w14:paraId="566674DF" w14:textId="77777777" w:rsidR="00182D6D" w:rsidRDefault="00806B37">
      <w:pPr>
        <w:tabs>
          <w:tab w:val="left" w:pos="3520"/>
        </w:tabs>
        <w:spacing w:before="11"/>
        <w:ind w:left="122"/>
        <w:rPr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182D6D" w:rsidSect="009E4350">
      <w:footerReference w:type="default" r:id="rId7"/>
      <w:pgSz w:w="11920" w:h="16840"/>
      <w:pgMar w:top="851" w:right="640" w:bottom="280" w:left="15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3218D" w14:textId="77777777" w:rsidR="005E7EB1" w:rsidRDefault="005E7EB1">
      <w:r>
        <w:separator/>
      </w:r>
    </w:p>
  </w:endnote>
  <w:endnote w:type="continuationSeparator" w:id="0">
    <w:p w14:paraId="1FBD6670" w14:textId="77777777" w:rsidR="005E7EB1" w:rsidRDefault="005E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3298" w14:textId="77777777" w:rsidR="00182D6D" w:rsidRDefault="005E7EB1">
    <w:pPr>
      <w:spacing w:line="200" w:lineRule="exact"/>
    </w:pPr>
    <w:r>
      <w:pict w14:anchorId="17CD67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92.2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3DFEE442" w14:textId="77777777" w:rsidR="00182D6D" w:rsidRDefault="00806B3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17FE" w14:textId="77777777" w:rsidR="005E7EB1" w:rsidRDefault="005E7EB1">
      <w:r>
        <w:separator/>
      </w:r>
    </w:p>
  </w:footnote>
  <w:footnote w:type="continuationSeparator" w:id="0">
    <w:p w14:paraId="3046213B" w14:textId="77777777" w:rsidR="005E7EB1" w:rsidRDefault="005E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F90"/>
    <w:multiLevelType w:val="multilevel"/>
    <w:tmpl w:val="AA48F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F24155"/>
    <w:multiLevelType w:val="hybridMultilevel"/>
    <w:tmpl w:val="BD32B386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D"/>
    <w:rsid w:val="00161FF6"/>
    <w:rsid w:val="00182D6D"/>
    <w:rsid w:val="003242AC"/>
    <w:rsid w:val="003434BF"/>
    <w:rsid w:val="004C68AB"/>
    <w:rsid w:val="0051447B"/>
    <w:rsid w:val="005A381A"/>
    <w:rsid w:val="005E7EB1"/>
    <w:rsid w:val="00621EFB"/>
    <w:rsid w:val="0079596C"/>
    <w:rsid w:val="00806B37"/>
    <w:rsid w:val="0085394B"/>
    <w:rsid w:val="009E4350"/>
    <w:rsid w:val="00AB3ECE"/>
    <w:rsid w:val="00BC23E7"/>
    <w:rsid w:val="00D63A58"/>
    <w:rsid w:val="00E82780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D4B170"/>
  <w15:docId w15:val="{5A0D3F29-9A06-4CC2-A15B-BD8025B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</cp:lastModifiedBy>
  <cp:revision>16</cp:revision>
  <cp:lastPrinted>2020-02-28T09:51:00Z</cp:lastPrinted>
  <dcterms:created xsi:type="dcterms:W3CDTF">2020-02-03T12:38:00Z</dcterms:created>
  <dcterms:modified xsi:type="dcterms:W3CDTF">2020-02-28T10:14:00Z</dcterms:modified>
</cp:coreProperties>
</file>